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841"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71"/>
      </w:tblGrid>
      <w:tr w:rsidR="001E6ECA" w:rsidTr="00A93E56">
        <w:trPr>
          <w:trHeight w:val="274"/>
        </w:trPr>
        <w:tc>
          <w:tcPr>
            <w:tcW w:w="9968" w:type="dxa"/>
          </w:tcPr>
          <w:p w:rsidR="001E6ECA" w:rsidRDefault="002F5577" w:rsidP="00BE34A8">
            <w:pPr>
              <w:pStyle w:val="Heading1"/>
              <w:spacing w:before="0"/>
              <w:jc w:val="center"/>
              <w:outlineLvl w:val="0"/>
            </w:pPr>
            <w:r>
              <w:rPr>
                <w:noProof/>
              </w:rPr>
              <w:drawing>
                <wp:anchor distT="0" distB="0" distL="114300" distR="114300" simplePos="0" relativeHeight="251660288" behindDoc="0" locked="0" layoutInCell="1" allowOverlap="1">
                  <wp:simplePos x="0" y="0"/>
                  <wp:positionH relativeFrom="column">
                    <wp:posOffset>-504825</wp:posOffset>
                  </wp:positionH>
                  <wp:positionV relativeFrom="paragraph">
                    <wp:posOffset>-161925</wp:posOffset>
                  </wp:positionV>
                  <wp:extent cx="571500" cy="857250"/>
                  <wp:effectExtent l="19050" t="0" r="0" b="0"/>
                  <wp:wrapNone/>
                  <wp:docPr id="2" name="Picture 1" descr="C:\Users\Deborah\Documents\WilliamsburgPla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ocuments\WilliamsburgPlayers\logo.png"/>
                          <pic:cNvPicPr>
                            <a:picLocks noChangeAspect="1" noChangeArrowheads="1"/>
                          </pic:cNvPicPr>
                        </pic:nvPicPr>
                        <pic:blipFill>
                          <a:blip r:embed="rId5" cstate="print"/>
                          <a:srcRect/>
                          <a:stretch>
                            <a:fillRect/>
                          </a:stretch>
                        </pic:blipFill>
                        <pic:spPr bwMode="auto">
                          <a:xfrm>
                            <a:off x="0" y="0"/>
                            <a:ext cx="571500" cy="8572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5267325</wp:posOffset>
                  </wp:positionH>
                  <wp:positionV relativeFrom="paragraph">
                    <wp:posOffset>-161925</wp:posOffset>
                  </wp:positionV>
                  <wp:extent cx="971550" cy="971550"/>
                  <wp:effectExtent l="19050" t="0" r="0" b="0"/>
                  <wp:wrapNone/>
                  <wp:docPr id="5" name="Picture 2" descr="http://www.williamsburgfamilies.com/wp-content/uploads/2015/04/UA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lliamsburgfamilies.com/wp-content/uploads/2015/04/UAGLOGO.jpg"/>
                          <pic:cNvPicPr>
                            <a:picLocks noChangeAspect="1" noChangeArrowheads="1"/>
                          </pic:cNvPicPr>
                        </pic:nvPicPr>
                        <pic:blipFill>
                          <a:blip r:embed="rId6"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t xml:space="preserve">        </w:t>
            </w:r>
            <w:r w:rsidR="001E6ECA">
              <w:t xml:space="preserve">Williamsburg Players </w:t>
            </w:r>
            <w:r w:rsidR="00BE34A8">
              <w:t>Actors Workshop Registration Form</w:t>
            </w:r>
          </w:p>
        </w:tc>
      </w:tr>
    </w:tbl>
    <w:p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1E6ECA" w:rsidP="00A01B1C">
            <w:r>
              <w:t>Cell</w:t>
            </w:r>
            <w:r w:rsidR="008D0133">
              <w:t xml:space="preserve"> Phone</w:t>
            </w:r>
          </w:p>
        </w:tc>
        <w:tc>
          <w:tcPr>
            <w:tcW w:w="6852" w:type="dxa"/>
            <w:vAlign w:val="center"/>
          </w:tcPr>
          <w:p w:rsidR="008D0133" w:rsidRDefault="008D0133"/>
        </w:tc>
      </w:tr>
      <w:tr w:rsidR="008D0133" w:rsidTr="00855A6B">
        <w:tc>
          <w:tcPr>
            <w:tcW w:w="2724" w:type="dxa"/>
            <w:vAlign w:val="center"/>
          </w:tcPr>
          <w:p w:rsidR="008D0133" w:rsidRPr="00112AFE" w:rsidRDefault="001E6ECA" w:rsidP="00A01B1C">
            <w:r>
              <w:t xml:space="preserve">Home or Work </w:t>
            </w:r>
            <w:r w:rsidR="008D0133"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r w:rsidR="001E6ECA" w:rsidTr="00855A6B">
        <w:tc>
          <w:tcPr>
            <w:tcW w:w="2724" w:type="dxa"/>
            <w:vAlign w:val="center"/>
          </w:tcPr>
          <w:p w:rsidR="001E6ECA" w:rsidRPr="00112AFE" w:rsidRDefault="000F1016" w:rsidP="00A01B1C">
            <w:r>
              <w:t>Age (if under 18)</w:t>
            </w:r>
          </w:p>
        </w:tc>
        <w:tc>
          <w:tcPr>
            <w:tcW w:w="6852" w:type="dxa"/>
            <w:vAlign w:val="center"/>
          </w:tcPr>
          <w:p w:rsidR="001E6ECA" w:rsidRDefault="001E6ECA"/>
        </w:tc>
      </w:tr>
    </w:tbl>
    <w:p w:rsidR="008D0133" w:rsidRDefault="00BE34A8">
      <w:pPr>
        <w:pStyle w:val="Heading2"/>
      </w:pPr>
      <w:r>
        <w:t>Special Skills or Background</w:t>
      </w:r>
    </w:p>
    <w:p w:rsidR="000F1016" w:rsidRPr="000F1016" w:rsidRDefault="00855A6B" w:rsidP="000F1016">
      <w:pPr>
        <w:pStyle w:val="Heading3"/>
      </w:pPr>
      <w:r w:rsidRPr="00CB121E">
        <w:t>Summari</w:t>
      </w:r>
      <w:r w:rsidR="007D5B2E">
        <w:t>ze</w:t>
      </w:r>
      <w:r w:rsidR="00CA3434">
        <w:t xml:space="preserve"> any</w:t>
      </w:r>
      <w:r w:rsidR="007D5B2E">
        <w:t xml:space="preserve"> special skills or </w:t>
      </w:r>
      <w:r w:rsidR="000F1016">
        <w:t>experience</w:t>
      </w:r>
      <w:r w:rsidRPr="00CB121E">
        <w:t xml:space="preserve"> </w:t>
      </w:r>
      <w:r>
        <w:t xml:space="preserve">you have </w:t>
      </w:r>
      <w:r w:rsidRPr="00CB121E">
        <w:t xml:space="preserve">acquired from </w:t>
      </w:r>
      <w:r w:rsidR="00CA3434">
        <w:t xml:space="preserve">school, </w:t>
      </w:r>
      <w:r w:rsidRPr="00CB121E">
        <w:t>employment, previous volunteer work</w:t>
      </w:r>
      <w:r>
        <w:t>, or through other activities,</w:t>
      </w:r>
      <w:r w:rsidR="007D5B2E">
        <w:t xml:space="preserve"> including hobbies.</w:t>
      </w:r>
    </w:p>
    <w:p w:rsidR="00BE34A8" w:rsidRPr="00BE34A8" w:rsidRDefault="00BE34A8" w:rsidP="00BE34A8">
      <w:r>
        <w:rPr>
          <w:sz w:val="22"/>
          <w:szCs w:val="22"/>
        </w:rPr>
        <w:t xml:space="preserve">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576"/>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0F1016" w:rsidRPr="00A93E56" w:rsidRDefault="000F1016" w:rsidP="000F1016">
      <w:pPr>
        <w:rPr>
          <w:rFonts w:cstheme="minorHAnsi"/>
          <w:szCs w:val="20"/>
        </w:rPr>
      </w:pPr>
      <w:r w:rsidRPr="00A93E56">
        <w:rPr>
          <w:rFonts w:cstheme="minorHAnsi"/>
          <w:szCs w:val="20"/>
        </w:rPr>
        <w:t xml:space="preserve">What are you most excited about for this workshop? What do you most want to learn? </w:t>
      </w:r>
    </w:p>
    <w:p w:rsidR="00855A6B" w:rsidRPr="00A93E56" w:rsidRDefault="00855A6B" w:rsidP="00855A6B">
      <w:pPr>
        <w:pStyle w:val="Heading3"/>
        <w:rPr>
          <w:rFonts w:cstheme="minorHAnsi"/>
          <w:sz w:val="22"/>
          <w:szCs w:val="22"/>
        </w:rPr>
      </w:pPr>
    </w:p>
    <w:tbl>
      <w:tblPr>
        <w:tblStyle w:val="TableGrid"/>
        <w:tblW w:w="48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3"/>
      </w:tblGrid>
      <w:tr w:rsidR="000F1016" w:rsidTr="000F1016">
        <w:trPr>
          <w:trHeight w:hRule="exact" w:val="1914"/>
        </w:trPr>
        <w:tc>
          <w:tcPr>
            <w:tcW w:w="9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F1016" w:rsidRPr="00112AFE" w:rsidRDefault="000F1016"/>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lastRenderedPageBreak/>
        <w:t>Agreement and Signature</w:t>
      </w:r>
    </w:p>
    <w:p w:rsidR="00855A6B" w:rsidRDefault="00CA3434" w:rsidP="00855A6B">
      <w:pPr>
        <w:pStyle w:val="Heading3"/>
      </w:pPr>
      <w:r>
        <w:rPr>
          <w:rFonts w:ascii="Arial" w:hAnsi="Arial"/>
        </w:rPr>
        <w:t>I hereby Release and Wai</w:t>
      </w:r>
      <w:r>
        <w:t xml:space="preserve">ve liability against The Williamsburg Players, </w:t>
      </w:r>
      <w:r>
        <w:rPr>
          <w:rFonts w:ascii="Arial" w:hAnsi="Arial"/>
        </w:rPr>
        <w:t>a non-profit corporation, it</w:t>
      </w:r>
      <w:r w:rsidR="001E6ECA">
        <w:t>s directors, officers, staff</w:t>
      </w:r>
      <w:r>
        <w:rPr>
          <w:rFonts w:ascii="Arial" w:hAnsi="Arial"/>
        </w:rPr>
        <w:t xml:space="preserve"> and agents, its successors and assigns, for any injuries or illnes</w:t>
      </w:r>
      <w:r>
        <w:t xml:space="preserve">s that I myself </w:t>
      </w:r>
      <w:r>
        <w:rPr>
          <w:rFonts w:ascii="Arial" w:hAnsi="Arial"/>
        </w:rPr>
        <w:t>may suffer in connection wi</w:t>
      </w:r>
      <w:r w:rsidR="00A93E56">
        <w:t>th any activity</w:t>
      </w:r>
      <w:r>
        <w:t xml:space="preserve"> for The Williamsburg Players.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r w:rsidR="002B470C">
              <w:t xml:space="preserve"> (if over 18)</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2B470C"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Default="002B470C" w:rsidP="00A01B1C">
            <w:r>
              <w:t>Signature of Parent or Guardian if under 18</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Default="002B470C"/>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2B470C" w:rsidRDefault="002B470C" w:rsidP="002B470C"/>
    <w:p w:rsidR="002B470C" w:rsidRDefault="007109B2" w:rsidP="002B470C">
      <w:r>
        <w:t xml:space="preserve">Permission to Photograph: </w:t>
      </w:r>
      <w:r w:rsidR="002B470C">
        <w:t xml:space="preserve"> I grant to The Williamsburg Players, its representatives and employees the right to take photographs of me and my property in connection with the traveling performance group. I authorize The Williamsburg Players, its assigns and transferees to copyright, use and publish the same in print and/or electronically. I agree that The Williamsburg Players may use such photographs of me with or without my name and for any lawful purpose, including for example such purposes as publicity, illustration, advertising, and Web content. I have read and understand the above:</w:t>
      </w:r>
    </w:p>
    <w:p w:rsidR="002B470C" w:rsidRDefault="002B470C" w:rsidP="002B470C"/>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724"/>
        <w:gridCol w:w="6852"/>
      </w:tblGrid>
      <w:tr w:rsidR="002B470C" w:rsidTr="006E15A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Pr="00112AFE" w:rsidRDefault="002B470C" w:rsidP="006E15A8">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Default="002B470C" w:rsidP="006E15A8"/>
        </w:tc>
      </w:tr>
      <w:tr w:rsidR="002B470C" w:rsidTr="006E15A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Pr="00112AFE" w:rsidRDefault="002B470C" w:rsidP="006E15A8">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Default="002B470C" w:rsidP="006E15A8"/>
        </w:tc>
      </w:tr>
      <w:tr w:rsidR="002B470C" w:rsidTr="0079044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B470C" w:rsidRDefault="002B470C">
            <w:r w:rsidRPr="008A1C4F">
              <w:t>Signature of Parent or Guardian if under 18</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B470C" w:rsidRDefault="002B470C"/>
        </w:tc>
      </w:tr>
      <w:tr w:rsidR="002B470C" w:rsidTr="006E15A8">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Pr="00112AFE" w:rsidRDefault="002B470C" w:rsidP="006E15A8">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B470C" w:rsidRDefault="002B470C" w:rsidP="006E15A8"/>
        </w:tc>
      </w:tr>
    </w:tbl>
    <w:p w:rsidR="002B470C" w:rsidRDefault="002B470C" w:rsidP="002B470C"/>
    <w:p w:rsidR="00BE34A8" w:rsidRPr="00A93E56" w:rsidRDefault="000F1016" w:rsidP="00BE34A8">
      <w:pPr>
        <w:rPr>
          <w:szCs w:val="20"/>
        </w:rPr>
      </w:pPr>
      <w:r w:rsidRPr="00A93E56">
        <w:rPr>
          <w:szCs w:val="20"/>
        </w:rPr>
        <w:t>Do you have any allergies, illness, disability, or other medical conditions that we need to be aware of? If yes, please detail below:</w:t>
      </w:r>
    </w:p>
    <w:tbl>
      <w:tblPr>
        <w:tblStyle w:val="TableGrid"/>
        <w:tblW w:w="48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9363"/>
      </w:tblGrid>
      <w:tr w:rsidR="006B204F" w:rsidTr="00F62AB5">
        <w:trPr>
          <w:trHeight w:hRule="exact" w:val="793"/>
        </w:trPr>
        <w:tc>
          <w:tcPr>
            <w:tcW w:w="8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204F" w:rsidRPr="00112AFE" w:rsidRDefault="006B204F" w:rsidP="006E15A8"/>
        </w:tc>
      </w:tr>
    </w:tbl>
    <w:p w:rsidR="00506597" w:rsidRDefault="00506597" w:rsidP="00BE34A8">
      <w:pPr>
        <w:rPr>
          <w:sz w:val="22"/>
          <w:szCs w:val="22"/>
        </w:rPr>
      </w:pPr>
      <w:r>
        <w:rPr>
          <w:sz w:val="22"/>
          <w:szCs w:val="22"/>
        </w:rPr>
        <w:t>Check which workshop you are registering for</w:t>
      </w:r>
    </w:p>
    <w:p w:rsidR="00506597" w:rsidRDefault="00506597" w:rsidP="00BE34A8">
      <w:pPr>
        <w:rPr>
          <w:sz w:val="22"/>
          <w:szCs w:val="22"/>
        </w:rPr>
      </w:pPr>
      <w:r>
        <w:rPr>
          <w:sz w:val="22"/>
          <w:szCs w:val="22"/>
        </w:rPr>
        <w:t>_____Introduction to Stage Acting (Youth 13-18) Saturday November 21 9am-12pm</w:t>
      </w:r>
    </w:p>
    <w:p w:rsidR="00506597" w:rsidRDefault="00506597" w:rsidP="00BE34A8">
      <w:pPr>
        <w:rPr>
          <w:sz w:val="22"/>
          <w:szCs w:val="22"/>
        </w:rPr>
      </w:pPr>
      <w:r>
        <w:rPr>
          <w:sz w:val="22"/>
          <w:szCs w:val="22"/>
        </w:rPr>
        <w:t>_____Introduction to Stage Acting (Adult) Saturday December 19</w:t>
      </w:r>
      <w:r w:rsidRPr="00506597">
        <w:rPr>
          <w:sz w:val="22"/>
          <w:szCs w:val="22"/>
          <w:vertAlign w:val="superscript"/>
        </w:rPr>
        <w:t>th</w:t>
      </w:r>
      <w:r>
        <w:rPr>
          <w:sz w:val="22"/>
          <w:szCs w:val="22"/>
        </w:rPr>
        <w:t xml:space="preserve"> 9am-12pm</w:t>
      </w:r>
    </w:p>
    <w:p w:rsidR="00506597" w:rsidRDefault="00506597" w:rsidP="00BE34A8">
      <w:pPr>
        <w:rPr>
          <w:sz w:val="22"/>
          <w:szCs w:val="22"/>
        </w:rPr>
      </w:pPr>
      <w:r>
        <w:rPr>
          <w:sz w:val="22"/>
          <w:szCs w:val="22"/>
        </w:rPr>
        <w:t>_____</w:t>
      </w:r>
      <w:r w:rsidRPr="00506597">
        <w:rPr>
          <w:sz w:val="22"/>
          <w:szCs w:val="22"/>
        </w:rPr>
        <w:t xml:space="preserve"> </w:t>
      </w:r>
      <w:r>
        <w:rPr>
          <w:sz w:val="22"/>
          <w:szCs w:val="22"/>
        </w:rPr>
        <w:t>Voice and Movement (Youth 13-18) Saturday December 19</w:t>
      </w:r>
      <w:r w:rsidRPr="00506597">
        <w:rPr>
          <w:sz w:val="22"/>
          <w:szCs w:val="22"/>
          <w:vertAlign w:val="superscript"/>
        </w:rPr>
        <w:t>th</w:t>
      </w:r>
      <w:r>
        <w:rPr>
          <w:sz w:val="22"/>
          <w:szCs w:val="22"/>
        </w:rPr>
        <w:t xml:space="preserve"> 1pm-4pm</w:t>
      </w:r>
    </w:p>
    <w:p w:rsidR="00506597" w:rsidRPr="0048079A" w:rsidRDefault="00506597" w:rsidP="00BE34A8">
      <w:pPr>
        <w:rPr>
          <w:sz w:val="22"/>
          <w:szCs w:val="22"/>
        </w:rPr>
      </w:pPr>
    </w:p>
    <w:p w:rsidR="00BE34A8" w:rsidRDefault="00BE34A8" w:rsidP="00BE34A8">
      <w:pPr>
        <w:rPr>
          <w:sz w:val="22"/>
          <w:szCs w:val="22"/>
        </w:rPr>
      </w:pPr>
      <w:r w:rsidRPr="0048079A">
        <w:rPr>
          <w:sz w:val="22"/>
          <w:szCs w:val="22"/>
        </w:rPr>
        <w:t>METHOD OF PAYME</w:t>
      </w:r>
      <w:r w:rsidR="00F62AB5">
        <w:rPr>
          <w:sz w:val="22"/>
          <w:szCs w:val="22"/>
        </w:rPr>
        <w:t xml:space="preserve">NT (CIRCLE):    PAY PAL    </w:t>
      </w:r>
      <w:r w:rsidR="006B204F">
        <w:rPr>
          <w:sz w:val="22"/>
          <w:szCs w:val="22"/>
        </w:rPr>
        <w:t xml:space="preserve"> </w:t>
      </w:r>
      <w:r w:rsidRPr="0048079A">
        <w:rPr>
          <w:sz w:val="22"/>
          <w:szCs w:val="22"/>
        </w:rPr>
        <w:t xml:space="preserve">CHECK  </w:t>
      </w:r>
      <w:r w:rsidR="009970CA">
        <w:rPr>
          <w:sz w:val="22"/>
          <w:szCs w:val="22"/>
        </w:rPr>
        <w:t xml:space="preserve"> </w:t>
      </w:r>
      <w:proofErr w:type="gramStart"/>
      <w:r w:rsidR="00F62AB5">
        <w:rPr>
          <w:sz w:val="22"/>
          <w:szCs w:val="22"/>
        </w:rPr>
        <w:t>A</w:t>
      </w:r>
      <w:proofErr w:type="gramEnd"/>
      <w:r w:rsidR="00F62AB5">
        <w:rPr>
          <w:sz w:val="22"/>
          <w:szCs w:val="22"/>
        </w:rPr>
        <w:t xml:space="preserve"> deposit of $20 is due at least two days before the date of the workshop. You can pay half or all before. </w:t>
      </w:r>
      <w:r w:rsidR="009970CA">
        <w:rPr>
          <w:sz w:val="22"/>
          <w:szCs w:val="22"/>
        </w:rPr>
        <w:t xml:space="preserve">  </w:t>
      </w:r>
    </w:p>
    <w:p w:rsidR="000F1016" w:rsidRDefault="000F1016" w:rsidP="00BE34A8">
      <w:pPr>
        <w:rPr>
          <w:sz w:val="22"/>
          <w:szCs w:val="22"/>
        </w:rPr>
      </w:pPr>
      <w:r>
        <w:rPr>
          <w:sz w:val="22"/>
          <w:szCs w:val="22"/>
        </w:rPr>
        <w:t xml:space="preserve">If mailing a check: please send to The Williamsburg </w:t>
      </w:r>
      <w:proofErr w:type="gramStart"/>
      <w:r>
        <w:rPr>
          <w:sz w:val="22"/>
          <w:szCs w:val="22"/>
        </w:rPr>
        <w:t>Players</w:t>
      </w:r>
      <w:r w:rsidR="004A5A9A">
        <w:rPr>
          <w:sz w:val="22"/>
          <w:szCs w:val="22"/>
        </w:rPr>
        <w:t xml:space="preserve"> </w:t>
      </w:r>
      <w:r>
        <w:rPr>
          <w:sz w:val="22"/>
          <w:szCs w:val="22"/>
        </w:rPr>
        <w:t xml:space="preserve"> c</w:t>
      </w:r>
      <w:proofErr w:type="gramEnd"/>
      <w:r>
        <w:rPr>
          <w:sz w:val="22"/>
          <w:szCs w:val="22"/>
        </w:rPr>
        <w:t>/o Acting Workshop</w:t>
      </w:r>
      <w:r w:rsidR="004A5A9A">
        <w:rPr>
          <w:sz w:val="22"/>
          <w:szCs w:val="22"/>
        </w:rPr>
        <w:t xml:space="preserve"> P.O Box 91 </w:t>
      </w:r>
      <w:r>
        <w:rPr>
          <w:sz w:val="22"/>
          <w:szCs w:val="22"/>
        </w:rPr>
        <w:t>Williamsburg Virgini</w:t>
      </w:r>
      <w:r w:rsidR="004A5A9A">
        <w:rPr>
          <w:sz w:val="22"/>
          <w:szCs w:val="22"/>
        </w:rPr>
        <w:t>a 23187</w:t>
      </w:r>
      <w:r w:rsidR="009970CA">
        <w:rPr>
          <w:sz w:val="22"/>
          <w:szCs w:val="22"/>
        </w:rPr>
        <w:t xml:space="preserve"> made payable to </w:t>
      </w:r>
      <w:r w:rsidR="009970CA" w:rsidRPr="00F62AB5">
        <w:rPr>
          <w:b/>
          <w:sz w:val="22"/>
          <w:szCs w:val="22"/>
        </w:rPr>
        <w:t>Chelsea Cardwell</w:t>
      </w:r>
      <w:r w:rsidR="00F62AB5">
        <w:rPr>
          <w:sz w:val="22"/>
          <w:szCs w:val="22"/>
        </w:rPr>
        <w:t xml:space="preserve">. </w:t>
      </w:r>
    </w:p>
    <w:p w:rsidR="00F62AB5" w:rsidRDefault="00F62AB5" w:rsidP="00BE34A8">
      <w:pPr>
        <w:rPr>
          <w:sz w:val="22"/>
          <w:szCs w:val="22"/>
        </w:rPr>
      </w:pPr>
      <w:proofErr w:type="spellStart"/>
      <w:r>
        <w:rPr>
          <w:sz w:val="22"/>
          <w:szCs w:val="22"/>
        </w:rPr>
        <w:t>Paypal</w:t>
      </w:r>
      <w:proofErr w:type="spellEnd"/>
      <w:r>
        <w:rPr>
          <w:sz w:val="22"/>
          <w:szCs w:val="22"/>
        </w:rPr>
        <w:t xml:space="preserve"> is to </w:t>
      </w:r>
      <w:hyperlink r:id="rId7" w:history="1">
        <w:r w:rsidRPr="00D84814">
          <w:rPr>
            <w:rStyle w:val="Hyperlink"/>
            <w:sz w:val="22"/>
            <w:szCs w:val="22"/>
          </w:rPr>
          <w:t>Chelsea@upstreamactinggroup.com</w:t>
        </w:r>
      </w:hyperlink>
    </w:p>
    <w:p w:rsidR="00F62AB5" w:rsidRDefault="00F62AB5" w:rsidP="00BE34A8">
      <w:pPr>
        <w:rPr>
          <w:sz w:val="22"/>
          <w:szCs w:val="22"/>
        </w:rPr>
      </w:pPr>
      <w:r>
        <w:rPr>
          <w:sz w:val="22"/>
          <w:szCs w:val="22"/>
        </w:rPr>
        <w:t>Any questions contact deborahsoderholm@gmail.com</w:t>
      </w:r>
    </w:p>
    <w:p w:rsidR="00506597" w:rsidRPr="0048079A" w:rsidRDefault="00506597" w:rsidP="00BE34A8">
      <w:pPr>
        <w:rPr>
          <w:sz w:val="22"/>
          <w:szCs w:val="22"/>
        </w:rPr>
      </w:pPr>
      <w:r>
        <w:rPr>
          <w:sz w:val="22"/>
          <w:szCs w:val="22"/>
        </w:rPr>
        <w:t xml:space="preserve">Fill out one form per participant. If registering for both workshops, just fill out one. </w:t>
      </w:r>
      <w:r w:rsidR="00F62AB5">
        <w:rPr>
          <w:sz w:val="22"/>
          <w:szCs w:val="22"/>
        </w:rPr>
        <w:t xml:space="preserve">Refunds will be given if the workshop does not have a minimum number of participants. </w:t>
      </w:r>
    </w:p>
    <w:p w:rsidR="00BE34A8" w:rsidRPr="0048079A" w:rsidRDefault="00BE34A8" w:rsidP="00BE34A8">
      <w:pPr>
        <w:rPr>
          <w:sz w:val="22"/>
          <w:szCs w:val="22"/>
        </w:rPr>
      </w:pPr>
      <w:r w:rsidRPr="0048079A">
        <w:rPr>
          <w:sz w:val="22"/>
          <w:szCs w:val="22"/>
        </w:rPr>
        <w:t xml:space="preserve"> </w:t>
      </w:r>
    </w:p>
    <w:p w:rsidR="00BE34A8" w:rsidRPr="0048079A" w:rsidRDefault="00BE34A8" w:rsidP="00BE34A8">
      <w:pPr>
        <w:rPr>
          <w:sz w:val="22"/>
          <w:szCs w:val="22"/>
        </w:rPr>
      </w:pPr>
    </w:p>
    <w:p w:rsidR="00BE34A8" w:rsidRPr="009970CA" w:rsidRDefault="00BE34A8" w:rsidP="002B470C">
      <w:pPr>
        <w:rPr>
          <w:sz w:val="22"/>
          <w:szCs w:val="22"/>
        </w:rPr>
      </w:pPr>
      <w:r w:rsidRPr="0048079A">
        <w:rPr>
          <w:sz w:val="22"/>
          <w:szCs w:val="22"/>
        </w:rPr>
        <w:t>TOTAL: _____________________</w:t>
      </w:r>
    </w:p>
    <w:sectPr w:rsidR="00BE34A8" w:rsidRPr="009970CA" w:rsidSect="002F55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100"/>
  <w:displayHorizontalDrawingGridEvery w:val="2"/>
  <w:noPunctuationKerning/>
  <w:characterSpacingControl w:val="doNotCompress"/>
  <w:compat/>
  <w:rsids>
    <w:rsidRoot w:val="007D5B2E"/>
    <w:rsid w:val="000F1016"/>
    <w:rsid w:val="001C200E"/>
    <w:rsid w:val="001E6ECA"/>
    <w:rsid w:val="00246D3A"/>
    <w:rsid w:val="002B470C"/>
    <w:rsid w:val="002F5577"/>
    <w:rsid w:val="004A0A03"/>
    <w:rsid w:val="004A5A9A"/>
    <w:rsid w:val="00506597"/>
    <w:rsid w:val="006B204F"/>
    <w:rsid w:val="007109B2"/>
    <w:rsid w:val="007D5B2E"/>
    <w:rsid w:val="00855A6B"/>
    <w:rsid w:val="008D0133"/>
    <w:rsid w:val="0097298E"/>
    <w:rsid w:val="00993B1C"/>
    <w:rsid w:val="009970CA"/>
    <w:rsid w:val="00A01B1C"/>
    <w:rsid w:val="00A93E56"/>
    <w:rsid w:val="00BE34A8"/>
    <w:rsid w:val="00CA3434"/>
    <w:rsid w:val="00E45424"/>
    <w:rsid w:val="00EC09EE"/>
    <w:rsid w:val="00F6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F62A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lsea@upstreamacting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1147</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Deborah Seraydarian</dc:creator>
  <cp:lastModifiedBy>Deborah Seraydarian</cp:lastModifiedBy>
  <cp:revision>7</cp:revision>
  <cp:lastPrinted>2015-11-04T17:16:00Z</cp:lastPrinted>
  <dcterms:created xsi:type="dcterms:W3CDTF">2015-10-27T17:09:00Z</dcterms:created>
  <dcterms:modified xsi:type="dcterms:W3CDTF">2015-11-06T20:10:00Z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